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AA9B" w14:textId="4BCB46FC" w:rsidR="009329F2" w:rsidRDefault="00CB1173">
      <w:pPr>
        <w:pageBreakBefore/>
        <w:spacing w:after="0"/>
        <w:jc w:val="right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</w:rPr>
        <w:t>ZAPYTANIE OFERTOWE  nr 1</w:t>
      </w:r>
    </w:p>
    <w:p w14:paraId="197BBE9F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14:paraId="3B4CAA16" w14:textId="77777777" w:rsidR="009329F2" w:rsidRDefault="009329F2">
      <w:pPr>
        <w:spacing w:after="0"/>
        <w:jc w:val="right"/>
        <w:rPr>
          <w:rFonts w:ascii="Cambria" w:hAnsi="Cambria" w:cs="Cambria"/>
        </w:rPr>
      </w:pPr>
    </w:p>
    <w:p w14:paraId="0725DD0C" w14:textId="77777777" w:rsidR="009329F2" w:rsidRDefault="009329F2">
      <w:pPr>
        <w:spacing w:after="0"/>
        <w:rPr>
          <w:rFonts w:ascii="Cambria" w:hAnsi="Cambria" w:cs="Cambria"/>
          <w:b/>
          <w:bCs/>
          <w:kern w:val="1"/>
          <w:lang w:eastAsia="hi-IN" w:bidi="hi-IN"/>
        </w:rPr>
      </w:pPr>
    </w:p>
    <w:p w14:paraId="529DBAAC" w14:textId="77777777" w:rsidR="009329F2" w:rsidRDefault="00CB1173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1"/>
          <w:lang w:eastAsia="hi-IN" w:bidi="hi-IN"/>
        </w:rPr>
        <w:t>OŚWIADCZENIE O ZDOLNOŚCI OFERENTA DO WYKONANIA ZAMÓWIENIA</w:t>
      </w:r>
    </w:p>
    <w:p w14:paraId="080F43DC" w14:textId="77777777" w:rsidR="009329F2" w:rsidRDefault="009329F2">
      <w:pPr>
        <w:spacing w:after="0"/>
        <w:rPr>
          <w:rFonts w:ascii="Cambria" w:hAnsi="Cambria" w:cs="Cambria"/>
        </w:rPr>
      </w:pPr>
    </w:p>
    <w:p w14:paraId="4CAB0D90" w14:textId="77777777" w:rsidR="009329F2" w:rsidRDefault="009329F2">
      <w:pPr>
        <w:spacing w:after="0"/>
        <w:rPr>
          <w:rFonts w:ascii="Cambria" w:hAnsi="Cambria" w:cs="Cambria"/>
        </w:rPr>
      </w:pPr>
    </w:p>
    <w:p w14:paraId="59342175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3FF45EAB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1CE0A5CF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7145A7F3" w14:textId="77777777" w:rsidR="009329F2" w:rsidRDefault="00CB1173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1849067F" w14:textId="77777777" w:rsidR="009329F2" w:rsidRDefault="00CB117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448AFB4C" w14:textId="77777777" w:rsidR="009329F2" w:rsidRDefault="00CB1173">
      <w:pPr>
        <w:spacing w:after="0" w:line="100" w:lineRule="atLeast"/>
        <w:rPr>
          <w:rFonts w:ascii="Cambria" w:eastAsia="Times New Roman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22D75F30" w14:textId="77777777" w:rsidR="009329F2" w:rsidRDefault="009329F2">
      <w:pPr>
        <w:spacing w:after="0"/>
        <w:rPr>
          <w:rFonts w:ascii="Cambria" w:eastAsia="Times New Roman" w:hAnsi="Cambria" w:cs="Cambria"/>
          <w:lang w:val="en-US"/>
        </w:rPr>
      </w:pPr>
    </w:p>
    <w:p w14:paraId="3B6B8057" w14:textId="77777777" w:rsidR="009329F2" w:rsidRDefault="00CB1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8"/>
        <w:gridCol w:w="5606"/>
      </w:tblGrid>
      <w:tr w:rsidR="009329F2" w14:paraId="39813546" w14:textId="77777777">
        <w:trPr>
          <w:trHeight w:val="1087"/>
        </w:trPr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276385" w14:textId="77777777" w:rsidR="009329F2" w:rsidRDefault="00CB1173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21BDF5" w14:textId="77777777" w:rsidR="009329F2" w:rsidRDefault="009329F2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F2" w14:paraId="6EBD0073" w14:textId="77777777">
        <w:tc>
          <w:tcPr>
            <w:tcW w:w="3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E58D08" w14:textId="77777777" w:rsidR="009329F2" w:rsidRDefault="00CB1173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603422" w14:textId="77777777" w:rsidR="009329F2" w:rsidRDefault="009329F2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C71E9B" w14:textId="77777777" w:rsidR="009329F2" w:rsidRDefault="009329F2">
      <w:pPr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68EE10A0" w14:textId="77777777" w:rsidR="009329F2" w:rsidRDefault="00CB1173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14:paraId="1000AEAF" w14:textId="77777777" w:rsidR="009329F2" w:rsidRDefault="00CB1173">
      <w:pPr>
        <w:numPr>
          <w:ilvl w:val="0"/>
          <w:numId w:val="7"/>
        </w:numPr>
        <w:spacing w:after="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053A19EA" w14:textId="77777777" w:rsidR="009329F2" w:rsidRDefault="009329F2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2100CB2D" w14:textId="77777777" w:rsidR="009329F2" w:rsidRDefault="00CB1173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67F346C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490ADA1E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405E844B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05061175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54D871AC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eastAsia="Times New Roman" w:hAnsi="Cambria" w:cs="Cambria"/>
          <w:sz w:val="12"/>
          <w:szCs w:val="12"/>
        </w:rPr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0E8DA7DB" w14:textId="77777777" w:rsidR="009329F2" w:rsidRDefault="009329F2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6B6D4443" w14:textId="77777777" w:rsidR="009329F2" w:rsidRDefault="009329F2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59E0B806" w14:textId="77777777" w:rsidR="009329F2" w:rsidRDefault="00CB1173">
      <w:pPr>
        <w:spacing w:after="0"/>
        <w:rPr>
          <w:rFonts w:ascii="Cambria" w:hAnsi="Cambria" w:cs="Cambria"/>
          <w:kern w:val="1"/>
          <w:lang w:eastAsia="hi-IN" w:bidi="hi-IN"/>
        </w:rPr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1D00976C" w14:textId="77777777" w:rsidR="009329F2" w:rsidRDefault="00CB1173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  <w:r>
        <w:rPr>
          <w:rFonts w:ascii="Cambria" w:hAnsi="Cambria" w:cs="Cambria"/>
          <w:kern w:val="1"/>
          <w:lang w:eastAsia="hi-IN" w:bidi="hi-IN"/>
        </w:rPr>
        <w:t>Miejscowość  i data                                                                                          czytelny podpis Oferenta</w:t>
      </w:r>
    </w:p>
    <w:p w14:paraId="3ABDCA86" w14:textId="77777777" w:rsidR="009329F2" w:rsidRDefault="009329F2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</w:p>
    <w:p w14:paraId="1E0F4AAD" w14:textId="77777777" w:rsidR="00CB1173" w:rsidRDefault="00CB1173">
      <w:pPr>
        <w:spacing w:after="0"/>
      </w:pPr>
      <w:r>
        <w:rPr>
          <w:rFonts w:ascii="Cambria" w:hAnsi="Cambria" w:cs="Cambria"/>
          <w:kern w:val="1"/>
          <w:sz w:val="16"/>
          <w:szCs w:val="16"/>
          <w:lang w:eastAsia="hi-IN" w:bidi="hi-IN"/>
        </w:rPr>
        <w:t>* podkreślić właściwe</w:t>
      </w:r>
    </w:p>
    <w:sectPr w:rsidR="00CB11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85EA" w14:textId="77777777" w:rsidR="00E10DD0" w:rsidRDefault="00E10DD0">
      <w:pPr>
        <w:spacing w:after="0" w:line="240" w:lineRule="auto"/>
      </w:pPr>
      <w:r>
        <w:separator/>
      </w:r>
    </w:p>
  </w:endnote>
  <w:endnote w:type="continuationSeparator" w:id="0">
    <w:p w14:paraId="74A5EDDA" w14:textId="77777777" w:rsidR="00E10DD0" w:rsidRDefault="00E1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AABC" w14:textId="77777777" w:rsidR="009329F2" w:rsidRDefault="009329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D461" w14:textId="77777777" w:rsidR="009329F2" w:rsidRDefault="00E5708B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B41695A" wp14:editId="47739F33">
          <wp:extent cx="6515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B1173">
      <w:t xml:space="preserve">                     </w:t>
    </w:r>
  </w:p>
  <w:p w14:paraId="67AA59F7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D4A3E09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CD18" w14:textId="77777777" w:rsidR="009329F2" w:rsidRDefault="00932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186D" w14:textId="77777777" w:rsidR="00E10DD0" w:rsidRDefault="00E10DD0">
      <w:pPr>
        <w:spacing w:after="0" w:line="240" w:lineRule="auto"/>
      </w:pPr>
      <w:r>
        <w:separator/>
      </w:r>
    </w:p>
  </w:footnote>
  <w:footnote w:type="continuationSeparator" w:id="0">
    <w:p w14:paraId="3DD02C37" w14:textId="77777777" w:rsidR="00E10DD0" w:rsidRDefault="00E1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27E9" w14:textId="77777777" w:rsidR="009329F2" w:rsidRDefault="00CB117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312B4E3" w14:textId="77777777" w:rsidR="009329F2" w:rsidRDefault="00CB117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54C8" w14:textId="77777777" w:rsidR="009329F2" w:rsidRDefault="00932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89"/>
        </w:tabs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>
      <w:start w:val="1"/>
      <w:numFmt w:val="decimal"/>
      <w:lvlText w:val="%2.%3."/>
      <w:lvlJc w:val="left"/>
      <w:pPr>
        <w:tabs>
          <w:tab w:val="num" w:pos="2429"/>
        </w:tabs>
        <w:ind w:left="2429" w:hanging="360"/>
      </w:pPr>
    </w:lvl>
    <w:lvl w:ilvl="3">
      <w:start w:val="1"/>
      <w:numFmt w:val="decimal"/>
      <w:lvlText w:val="%2.%3.%4."/>
      <w:lvlJc w:val="left"/>
      <w:pPr>
        <w:tabs>
          <w:tab w:val="num" w:pos="2789"/>
        </w:tabs>
        <w:ind w:left="2789" w:hanging="360"/>
      </w:pPr>
    </w:lvl>
    <w:lvl w:ilvl="4">
      <w:start w:val="1"/>
      <w:numFmt w:val="decimal"/>
      <w:lvlText w:val="%2.%3.%4.%5."/>
      <w:lvlJc w:val="left"/>
      <w:pPr>
        <w:tabs>
          <w:tab w:val="num" w:pos="3149"/>
        </w:tabs>
        <w:ind w:left="3149" w:hanging="360"/>
      </w:pPr>
    </w:lvl>
    <w:lvl w:ilvl="5">
      <w:start w:val="1"/>
      <w:numFmt w:val="decimal"/>
      <w:lvlText w:val="%2.%3.%4.%5.%6."/>
      <w:lvlJc w:val="left"/>
      <w:pPr>
        <w:tabs>
          <w:tab w:val="num" w:pos="3509"/>
        </w:tabs>
        <w:ind w:left="3509" w:hanging="360"/>
      </w:pPr>
    </w:lvl>
    <w:lvl w:ilvl="6">
      <w:start w:val="1"/>
      <w:numFmt w:val="decimal"/>
      <w:lvlText w:val="%2.%3.%4.%5.%6.%7."/>
      <w:lvlJc w:val="left"/>
      <w:pPr>
        <w:tabs>
          <w:tab w:val="num" w:pos="3869"/>
        </w:tabs>
        <w:ind w:left="3869" w:hanging="360"/>
      </w:pPr>
    </w:lvl>
    <w:lvl w:ilvl="7">
      <w:start w:val="1"/>
      <w:numFmt w:val="decimal"/>
      <w:lvlText w:val="%2.%3.%4.%5.%6.%7.%8."/>
      <w:lvlJc w:val="left"/>
      <w:pPr>
        <w:tabs>
          <w:tab w:val="num" w:pos="4229"/>
        </w:tabs>
        <w:ind w:left="422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89"/>
        </w:tabs>
        <w:ind w:left="458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5C9AE3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E2CC6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B"/>
    <w:rsid w:val="003322EA"/>
    <w:rsid w:val="00346AE5"/>
    <w:rsid w:val="0048397D"/>
    <w:rsid w:val="00551F75"/>
    <w:rsid w:val="005F2B1D"/>
    <w:rsid w:val="006E050E"/>
    <w:rsid w:val="009329F2"/>
    <w:rsid w:val="00934AA8"/>
    <w:rsid w:val="00A20EF9"/>
    <w:rsid w:val="00AD3C5A"/>
    <w:rsid w:val="00B20FD1"/>
    <w:rsid w:val="00CB1173"/>
    <w:rsid w:val="00E10DD0"/>
    <w:rsid w:val="00E5708B"/>
    <w:rsid w:val="00EE31AE"/>
    <w:rsid w:val="00F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B7445"/>
  <w15:chartTrackingRefBased/>
  <w15:docId w15:val="{1447A489-2815-481A-A5CB-615D190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2018-10-15T11:01:00Z</cp:lastPrinted>
  <dcterms:created xsi:type="dcterms:W3CDTF">2018-10-15T11:02:00Z</dcterms:created>
  <dcterms:modified xsi:type="dcterms:W3CDTF">2018-10-15T11:02:00Z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