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5F1E" w14:textId="77777777" w:rsidR="0051759D" w:rsidRDefault="00160C88">
      <w:pPr>
        <w:pageBreakBefore/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  <w:b/>
        </w:rPr>
        <w:t>ZAPYTANIE OFERTOWE nr 2</w:t>
      </w:r>
    </w:p>
    <w:p w14:paraId="2EC5010E" w14:textId="77777777" w:rsidR="0051759D" w:rsidRDefault="00160C88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Załącznik nr 1 </w:t>
      </w:r>
    </w:p>
    <w:p w14:paraId="56C63300" w14:textId="77777777" w:rsidR="0051759D" w:rsidRDefault="0051759D">
      <w:pPr>
        <w:spacing w:after="0"/>
        <w:jc w:val="both"/>
        <w:rPr>
          <w:rFonts w:ascii="Cambria" w:hAnsi="Cambria" w:cs="Cambria"/>
        </w:rPr>
      </w:pPr>
    </w:p>
    <w:p w14:paraId="0C9F7AB1" w14:textId="77777777" w:rsidR="0051759D" w:rsidRDefault="00160C88">
      <w:pPr>
        <w:spacing w:after="0"/>
        <w:jc w:val="center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sz w:val="26"/>
          <w:szCs w:val="26"/>
        </w:rPr>
        <w:t xml:space="preserve">FORMULARZ OFERTOWY </w:t>
      </w:r>
    </w:p>
    <w:p w14:paraId="5D329D29" w14:textId="77777777" w:rsidR="0051759D" w:rsidRDefault="0051759D">
      <w:pPr>
        <w:spacing w:after="0"/>
        <w:jc w:val="center"/>
        <w:rPr>
          <w:rFonts w:ascii="Cambria" w:hAnsi="Cambria" w:cs="Cambria"/>
          <w:sz w:val="16"/>
          <w:szCs w:val="16"/>
        </w:rPr>
      </w:pPr>
    </w:p>
    <w:p w14:paraId="79C404F5" w14:textId="77777777" w:rsidR="0051759D" w:rsidRDefault="00160C88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6FFF2DC0" w14:textId="77777777" w:rsidR="0051759D" w:rsidRDefault="00160C88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2B8B1D9B" w14:textId="77777777" w:rsidR="0051759D" w:rsidRDefault="00160C88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12FB8AB8" w14:textId="77777777" w:rsidR="0051759D" w:rsidRDefault="00160C88">
      <w:pPr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</w:rPr>
        <w:t>NIP 584-273-72-06</w:t>
      </w:r>
    </w:p>
    <w:p w14:paraId="57056C4A" w14:textId="77777777" w:rsidR="0051759D" w:rsidRDefault="00160C88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06183C9C" w14:textId="77777777" w:rsidR="0051759D" w:rsidRDefault="00160C88">
      <w:pPr>
        <w:spacing w:after="0" w:line="100" w:lineRule="atLeast"/>
        <w:rPr>
          <w:rFonts w:ascii="Cambria" w:hAnsi="Cambria" w:cs="Cambria"/>
          <w:sz w:val="10"/>
          <w:szCs w:val="10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6AD9EB76" w14:textId="77777777" w:rsidR="0051759D" w:rsidRDefault="0051759D">
      <w:pPr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452AEFF3" w14:textId="77777777" w:rsidR="0051759D" w:rsidRDefault="0051759D">
      <w:pPr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1B440E47" w14:textId="77777777" w:rsidR="0051759D" w:rsidRDefault="00160C88">
      <w:pPr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7"/>
        <w:gridCol w:w="5648"/>
      </w:tblGrid>
      <w:tr w:rsidR="0051759D" w14:paraId="011E2744" w14:textId="77777777">
        <w:trPr>
          <w:trHeight w:val="12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47AD5" w14:textId="77777777" w:rsidR="0051759D" w:rsidRDefault="00160C88">
            <w:pPr>
              <w:pStyle w:val="Zawartotabeli"/>
            </w:pPr>
            <w:r>
              <w:t>Nazwa  i adres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90A56" w14:textId="77777777" w:rsidR="0051759D" w:rsidRDefault="0051759D">
            <w:pPr>
              <w:pStyle w:val="Zawartotabeli"/>
              <w:snapToGrid w:val="0"/>
            </w:pPr>
          </w:p>
        </w:tc>
      </w:tr>
      <w:tr w:rsidR="0051759D" w14:paraId="5747237D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4FAA5" w14:textId="77777777" w:rsidR="0051759D" w:rsidRDefault="00160C88">
            <w:pPr>
              <w:pStyle w:val="Zawartotabeli"/>
            </w:pPr>
            <w:r>
              <w:t>Imię i nazwisko osoby właściwej do reprezentowania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08CD3" w14:textId="77777777" w:rsidR="0051759D" w:rsidRDefault="0051759D">
            <w:pPr>
              <w:pStyle w:val="Zawartotabeli"/>
              <w:snapToGrid w:val="0"/>
            </w:pPr>
          </w:p>
        </w:tc>
      </w:tr>
      <w:tr w:rsidR="0051759D" w14:paraId="4468C83E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94C06" w14:textId="77777777" w:rsidR="0051759D" w:rsidRDefault="00160C88">
            <w:pPr>
              <w:pStyle w:val="Zawartotabeli"/>
            </w:pPr>
            <w:r>
              <w:t>Osoba do kontaktów roboczych</w:t>
            </w:r>
          </w:p>
          <w:p w14:paraId="4E56654F" w14:textId="77777777" w:rsidR="0051759D" w:rsidRDefault="00160C88">
            <w:pPr>
              <w:pStyle w:val="Zawartotabeli"/>
            </w:pPr>
            <w:r>
              <w:t>z ramienia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96D73" w14:textId="77777777" w:rsidR="0051759D" w:rsidRDefault="0051759D">
            <w:pPr>
              <w:pStyle w:val="Zawartotabeli"/>
              <w:snapToGrid w:val="0"/>
            </w:pPr>
          </w:p>
        </w:tc>
      </w:tr>
      <w:tr w:rsidR="0051759D" w14:paraId="30D13A09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D6C8D8" w14:textId="77777777" w:rsidR="0051759D" w:rsidRDefault="00160C88">
            <w:pPr>
              <w:pStyle w:val="Zawartotabeli"/>
            </w:pPr>
            <w:r>
              <w:t>Telefon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3C38A" w14:textId="77777777" w:rsidR="0051759D" w:rsidRDefault="0051759D">
            <w:pPr>
              <w:pStyle w:val="Zawartotabeli"/>
              <w:snapToGrid w:val="0"/>
            </w:pPr>
          </w:p>
        </w:tc>
      </w:tr>
      <w:tr w:rsidR="0051759D" w14:paraId="2663B5A5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C3EE1" w14:textId="77777777" w:rsidR="0051759D" w:rsidRDefault="00160C88">
            <w:pPr>
              <w:pStyle w:val="Zawartotabeli"/>
            </w:pPr>
            <w:r>
              <w:t>E-mail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5239B" w14:textId="77777777" w:rsidR="0051759D" w:rsidRDefault="0051759D">
            <w:pPr>
              <w:pStyle w:val="Zawartotabeli"/>
              <w:snapToGrid w:val="0"/>
            </w:pPr>
          </w:p>
        </w:tc>
      </w:tr>
    </w:tbl>
    <w:p w14:paraId="5A3C4797" w14:textId="77777777" w:rsidR="0051759D" w:rsidRDefault="0051759D">
      <w:pPr>
        <w:spacing w:after="0"/>
        <w:rPr>
          <w:rFonts w:ascii="Cambria" w:hAnsi="Cambria" w:cs="Cambria"/>
        </w:rPr>
      </w:pPr>
    </w:p>
    <w:p w14:paraId="55936517" w14:textId="77777777" w:rsidR="0051759D" w:rsidRDefault="00160C88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III.  K1 - CENA</w:t>
      </w:r>
    </w:p>
    <w:tbl>
      <w:tblPr>
        <w:tblW w:w="0" w:type="auto"/>
        <w:tblInd w:w="-19" w:type="dxa"/>
        <w:tblLayout w:type="fixed"/>
        <w:tblLook w:val="0000" w:firstRow="0" w:lastRow="0" w:firstColumn="0" w:lastColumn="0" w:noHBand="0" w:noVBand="0"/>
      </w:tblPr>
      <w:tblGrid>
        <w:gridCol w:w="576"/>
        <w:gridCol w:w="1391"/>
        <w:gridCol w:w="1519"/>
        <w:gridCol w:w="1518"/>
        <w:gridCol w:w="1466"/>
        <w:gridCol w:w="1475"/>
        <w:gridCol w:w="1430"/>
      </w:tblGrid>
      <w:tr w:rsidR="0051759D" w14:paraId="2B65E6A9" w14:textId="77777777">
        <w:trPr>
          <w:trHeight w:val="7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99F927" w14:textId="77777777" w:rsidR="0051759D" w:rsidRDefault="00160C88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Lp.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7FFD2" w14:textId="77777777" w:rsidR="0051759D" w:rsidRDefault="00160C88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ED09" w14:textId="77777777" w:rsidR="0051759D" w:rsidRDefault="00160C88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Cena jednostkowa netto [1 miesiąc dzierżawy]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B52A0" w14:textId="77777777" w:rsidR="0051759D" w:rsidRDefault="00160C88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Cena jednostkowa brutto [1 miesiąc dzierżawy]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DB498" w14:textId="77777777" w:rsidR="0051759D" w:rsidRDefault="00160C88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Liczba miesięcy dzierżawy w ramach zamówienia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5F759" w14:textId="77777777" w:rsidR="0051759D" w:rsidRDefault="00160C88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Wartość zamówienia netto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ED9CB" w14:textId="77777777" w:rsidR="0051759D" w:rsidRDefault="00160C88">
            <w:pPr>
              <w:spacing w:after="0"/>
            </w:pPr>
            <w:r>
              <w:rPr>
                <w:rFonts w:ascii="Cambria" w:hAnsi="Cambria" w:cs="Cambria"/>
              </w:rPr>
              <w:t>Wartość zamówienia brutto</w:t>
            </w:r>
          </w:p>
        </w:tc>
      </w:tr>
      <w:tr w:rsidR="0051759D" w14:paraId="74F58932" w14:textId="77777777">
        <w:trPr>
          <w:trHeight w:val="3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EB7C9" w14:textId="77777777" w:rsidR="0051759D" w:rsidRDefault="00160C88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D846C" w14:textId="77777777" w:rsidR="0051759D" w:rsidRDefault="0051759D">
            <w:pPr>
              <w:snapToGrid w:val="0"/>
              <w:spacing w:after="0"/>
              <w:rPr>
                <w:rFonts w:ascii="Cambria" w:hAnsi="Cambria" w:cs="Cambria"/>
              </w:rPr>
            </w:pPr>
          </w:p>
          <w:p w14:paraId="77FDD402" w14:textId="77777777" w:rsidR="0051759D" w:rsidRDefault="0051759D">
            <w:pPr>
              <w:spacing w:after="0"/>
              <w:rPr>
                <w:rFonts w:ascii="Cambria" w:hAnsi="Cambria" w:cs="Cambri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5A71" w14:textId="77777777" w:rsidR="0051759D" w:rsidRDefault="0051759D">
            <w:pPr>
              <w:snapToGrid w:val="0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99BDC" w14:textId="77777777" w:rsidR="0051759D" w:rsidRDefault="0051759D">
            <w:pPr>
              <w:snapToGrid w:val="0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D159A" w14:textId="77777777" w:rsidR="0051759D" w:rsidRDefault="0051759D">
            <w:pPr>
              <w:snapToGrid w:val="0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5DC7" w14:textId="77777777" w:rsidR="0051759D" w:rsidRDefault="0051759D">
            <w:pPr>
              <w:snapToGrid w:val="0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49B45" w14:textId="77777777" w:rsidR="0051759D" w:rsidRDefault="0051759D">
            <w:pPr>
              <w:snapToGrid w:val="0"/>
              <w:spacing w:after="0"/>
              <w:rPr>
                <w:rFonts w:ascii="Cambria" w:hAnsi="Cambria" w:cs="Cambria"/>
              </w:rPr>
            </w:pPr>
          </w:p>
        </w:tc>
      </w:tr>
    </w:tbl>
    <w:p w14:paraId="0A9D28EC" w14:textId="77777777" w:rsidR="0051759D" w:rsidRDefault="0051759D">
      <w:pPr>
        <w:spacing w:after="0"/>
        <w:rPr>
          <w:rFonts w:ascii="Cambria" w:hAnsi="Cambria" w:cs="Cambria"/>
        </w:rPr>
      </w:pPr>
    </w:p>
    <w:p w14:paraId="4A378C9F" w14:textId="77777777" w:rsidR="0051759D" w:rsidRDefault="0051759D">
      <w:pPr>
        <w:spacing w:after="0"/>
        <w:rPr>
          <w:rFonts w:ascii="Cambria" w:hAnsi="Cambria" w:cs="Cambria"/>
        </w:rPr>
      </w:pPr>
    </w:p>
    <w:p w14:paraId="501A9404" w14:textId="77777777" w:rsidR="0051759D" w:rsidRDefault="00160C88">
      <w:pPr>
        <w:spacing w:after="0"/>
        <w:rPr>
          <w:rFonts w:ascii="Cambria" w:hAnsi="Cambria" w:cs="Cambria"/>
        </w:rPr>
      </w:pPr>
      <w:bookmarkStart w:id="0" w:name="_Hlk527017726"/>
      <w:r>
        <w:rPr>
          <w:rFonts w:ascii="Cambria" w:hAnsi="Cambria" w:cs="Cambria"/>
        </w:rPr>
        <w:t xml:space="preserve">Oferowana łączna cena brutto wykonania całego przedmiotu zamówienia opisanego w zapytaniu ofertowym nr </w:t>
      </w:r>
      <w:bookmarkEnd w:id="0"/>
      <w:r>
        <w:rPr>
          <w:rFonts w:ascii="Cambria" w:hAnsi="Cambria" w:cs="Cambria"/>
        </w:rPr>
        <w:t xml:space="preserve">2: </w:t>
      </w:r>
    </w:p>
    <w:p w14:paraId="26AD38A5" w14:textId="77777777" w:rsidR="0051759D" w:rsidRDefault="00160C88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 zł</w:t>
      </w:r>
    </w:p>
    <w:p w14:paraId="5E62C797" w14:textId="77777777" w:rsidR="0051759D" w:rsidRDefault="0051759D">
      <w:pPr>
        <w:spacing w:after="0"/>
        <w:jc w:val="both"/>
        <w:rPr>
          <w:rFonts w:ascii="Cambria" w:hAnsi="Cambria" w:cs="Cambria"/>
        </w:rPr>
      </w:pPr>
    </w:p>
    <w:p w14:paraId="0E8FC7CC" w14:textId="77777777" w:rsidR="0051759D" w:rsidRDefault="00160C88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słownie: </w:t>
      </w:r>
      <w:bookmarkStart w:id="1" w:name="_Hlk525028120"/>
      <w:r>
        <w:rPr>
          <w:rFonts w:ascii="Cambria" w:hAnsi="Cambria" w:cs="Cambria"/>
        </w:rPr>
        <w:t xml:space="preserve">…............................................................................................................................................................................ </w:t>
      </w:r>
      <w:bookmarkEnd w:id="1"/>
      <w:r>
        <w:rPr>
          <w:rFonts w:ascii="Cambria" w:hAnsi="Cambria" w:cs="Cambria"/>
        </w:rPr>
        <w:t>,</w:t>
      </w:r>
    </w:p>
    <w:p w14:paraId="3CF08BB7" w14:textId="77777777" w:rsidR="0051759D" w:rsidRDefault="0051759D">
      <w:pPr>
        <w:spacing w:after="0" w:line="100" w:lineRule="atLeast"/>
        <w:jc w:val="both"/>
        <w:rPr>
          <w:rFonts w:ascii="Cambria" w:hAnsi="Cambria" w:cs="Cambria"/>
        </w:rPr>
      </w:pPr>
    </w:p>
    <w:p w14:paraId="732CC491" w14:textId="77777777" w:rsidR="0051759D" w:rsidRDefault="0051759D">
      <w:pPr>
        <w:spacing w:after="0" w:line="100" w:lineRule="atLeast"/>
        <w:jc w:val="both"/>
        <w:rPr>
          <w:rFonts w:ascii="Cambria" w:hAnsi="Cambria" w:cs="Cambria"/>
        </w:rPr>
      </w:pPr>
    </w:p>
    <w:p w14:paraId="177DEDC2" w14:textId="77777777" w:rsidR="0051759D" w:rsidRDefault="00160C88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Ponadto oświadczam że:</w:t>
      </w:r>
    </w:p>
    <w:p w14:paraId="5516E159" w14:textId="77777777" w:rsidR="0051759D" w:rsidRDefault="00160C88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zapoznałem/</w:t>
      </w:r>
      <w:proofErr w:type="spellStart"/>
      <w:r>
        <w:rPr>
          <w:rFonts w:ascii="Cambria" w:hAnsi="Cambria" w:cs="Cambria"/>
        </w:rPr>
        <w:t>am</w:t>
      </w:r>
      <w:proofErr w:type="spellEnd"/>
      <w:r>
        <w:rPr>
          <w:rFonts w:ascii="Cambria" w:hAnsi="Cambria" w:cs="Cambria"/>
        </w:rPr>
        <w:t xml:space="preserve"> się z przedmiotem zamówienia i nie wnoszę do niego żadnych zastrzeżeń.</w:t>
      </w:r>
    </w:p>
    <w:p w14:paraId="69D0042C" w14:textId="77777777" w:rsidR="0051759D" w:rsidRDefault="00160C88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- zapoznałem/</w:t>
      </w:r>
      <w:proofErr w:type="spellStart"/>
      <w:r>
        <w:rPr>
          <w:rFonts w:ascii="Cambria" w:hAnsi="Cambria" w:cs="Cambria"/>
        </w:rPr>
        <w:t>am</w:t>
      </w:r>
      <w:proofErr w:type="spellEnd"/>
      <w:r>
        <w:rPr>
          <w:rFonts w:ascii="Cambria" w:hAnsi="Cambria" w:cs="Cambria"/>
        </w:rPr>
        <w:t xml:space="preserve"> się z warunkami zapytania ofertowego, akceptuję je i zobowiązuję się, w przypadku wyboru naszej oferty, do zwarcia umowy na określonych warunkach, w miejscu i terminie wyznaczonym przez Zamawiającego.</w:t>
      </w:r>
    </w:p>
    <w:p w14:paraId="6C3CFAF3" w14:textId="77777777" w:rsidR="0051759D" w:rsidRDefault="00160C88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 pomiędzy moją firmą, a RED DOOR Sp. z o.o. nie zachodzą powiązania kapitałowe oraz osobowe.</w:t>
      </w:r>
    </w:p>
    <w:p w14:paraId="7A743CDA" w14:textId="77777777" w:rsidR="0051759D" w:rsidRDefault="00160C88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- Ważność oferty:  …………………………………………………………..</w:t>
      </w:r>
    </w:p>
    <w:p w14:paraId="584F6BB5" w14:textId="77777777" w:rsidR="0051759D" w:rsidRDefault="0051759D">
      <w:pPr>
        <w:spacing w:after="0" w:line="100" w:lineRule="atLeast"/>
        <w:jc w:val="both"/>
        <w:rPr>
          <w:rFonts w:ascii="Cambria" w:hAnsi="Cambria" w:cs="Cambria"/>
        </w:rPr>
      </w:pPr>
    </w:p>
    <w:p w14:paraId="79E3E9F9" w14:textId="77777777" w:rsidR="0051759D" w:rsidRDefault="0051759D">
      <w:pPr>
        <w:spacing w:after="0" w:line="100" w:lineRule="atLeast"/>
        <w:rPr>
          <w:rFonts w:ascii="Cambria" w:hAnsi="Cambria" w:cs="Cambria"/>
          <w:sz w:val="12"/>
          <w:szCs w:val="12"/>
        </w:rPr>
      </w:pPr>
    </w:p>
    <w:p w14:paraId="3793F2E3" w14:textId="77777777" w:rsidR="0051759D" w:rsidRDefault="0051759D">
      <w:pPr>
        <w:spacing w:after="0" w:line="100" w:lineRule="atLeast"/>
        <w:rPr>
          <w:rFonts w:ascii="Cambria" w:hAnsi="Cambria" w:cs="Cambria"/>
          <w:sz w:val="12"/>
          <w:szCs w:val="12"/>
        </w:rPr>
      </w:pPr>
    </w:p>
    <w:p w14:paraId="41D9CB00" w14:textId="77777777" w:rsidR="0051759D" w:rsidRDefault="0051759D">
      <w:pPr>
        <w:spacing w:after="0" w:line="100" w:lineRule="atLeast"/>
        <w:rPr>
          <w:rFonts w:ascii="Cambria" w:hAnsi="Cambria" w:cs="Cambria"/>
        </w:rPr>
      </w:pPr>
    </w:p>
    <w:p w14:paraId="5B4DA55A" w14:textId="77777777" w:rsidR="0051759D" w:rsidRDefault="00160C88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………………………………….                                                                        ….........………...................................................</w:t>
      </w:r>
    </w:p>
    <w:p w14:paraId="4CCD4C2E" w14:textId="77777777" w:rsidR="0051759D" w:rsidRDefault="00160C88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Miejscowość  i data                                                                                             czytelny podpis Oferenta   </w:t>
      </w:r>
    </w:p>
    <w:p w14:paraId="7AF05C6B" w14:textId="77777777" w:rsidR="0051759D" w:rsidRDefault="00160C88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</w:t>
      </w:r>
    </w:p>
    <w:p w14:paraId="721681A9" w14:textId="77777777" w:rsidR="0051759D" w:rsidRDefault="00160C88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</w:t>
      </w:r>
      <w:r>
        <w:rPr>
          <w:rFonts w:ascii="Cambria" w:hAnsi="Cambria" w:cs="Cambria"/>
          <w:sz w:val="12"/>
          <w:szCs w:val="12"/>
        </w:rPr>
        <w:t>......................................................................................................</w:t>
      </w:r>
    </w:p>
    <w:p w14:paraId="647915EC" w14:textId="77777777" w:rsidR="0051759D" w:rsidRDefault="00160C88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                                                            stempel firmowy Oferenta</w:t>
      </w:r>
    </w:p>
    <w:p w14:paraId="144ADD5F" w14:textId="77777777" w:rsidR="0051759D" w:rsidRDefault="0051759D">
      <w:pPr>
        <w:spacing w:after="0"/>
        <w:jc w:val="right"/>
        <w:rPr>
          <w:rFonts w:ascii="Cambria" w:hAnsi="Cambria" w:cs="Cambria"/>
          <w:b/>
        </w:rPr>
      </w:pPr>
    </w:p>
    <w:p w14:paraId="171B48CD" w14:textId="77777777" w:rsidR="0051759D" w:rsidRDefault="0051759D">
      <w:pPr>
        <w:spacing w:after="0"/>
        <w:jc w:val="right"/>
        <w:rPr>
          <w:rFonts w:ascii="Cambria" w:hAnsi="Cambria" w:cs="Cambria"/>
          <w:b/>
        </w:rPr>
      </w:pPr>
      <w:bookmarkStart w:id="2" w:name="_GoBack"/>
      <w:bookmarkEnd w:id="2"/>
    </w:p>
    <w:sectPr w:rsidR="00517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B17D9" w14:textId="77777777" w:rsidR="00863830" w:rsidRDefault="00863830">
      <w:pPr>
        <w:spacing w:after="0" w:line="240" w:lineRule="auto"/>
      </w:pPr>
      <w:r>
        <w:separator/>
      </w:r>
    </w:p>
  </w:endnote>
  <w:endnote w:type="continuationSeparator" w:id="0">
    <w:p w14:paraId="79B8A29F" w14:textId="77777777" w:rsidR="00863830" w:rsidRDefault="0086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6F54C" w14:textId="77777777" w:rsidR="0051759D" w:rsidRDefault="005175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09AB1" w14:textId="77777777" w:rsidR="0051759D" w:rsidRDefault="009E5F8C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3111E8DD" wp14:editId="171F4094">
          <wp:extent cx="65151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60C88">
      <w:t xml:space="preserve">                     </w:t>
    </w:r>
  </w:p>
  <w:p w14:paraId="461B524A" w14:textId="77777777" w:rsidR="0051759D" w:rsidRDefault="00160C88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2130C07E" w14:textId="77777777" w:rsidR="0051759D" w:rsidRDefault="00160C88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F638" w14:textId="77777777" w:rsidR="0051759D" w:rsidRDefault="005175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99853" w14:textId="77777777" w:rsidR="00863830" w:rsidRDefault="00863830">
      <w:pPr>
        <w:spacing w:after="0" w:line="240" w:lineRule="auto"/>
      </w:pPr>
      <w:r>
        <w:separator/>
      </w:r>
    </w:p>
  </w:footnote>
  <w:footnote w:type="continuationSeparator" w:id="0">
    <w:p w14:paraId="2E38279D" w14:textId="77777777" w:rsidR="00863830" w:rsidRDefault="0086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C15DB" w14:textId="77777777" w:rsidR="0051759D" w:rsidRDefault="00160C88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6BAF6AE4" w14:textId="77777777" w:rsidR="0051759D" w:rsidRDefault="00160C88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F047" w14:textId="77777777" w:rsidR="0051759D" w:rsidRDefault="00160C88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3F3E9FC5" w14:textId="77777777" w:rsidR="0051759D" w:rsidRDefault="00160C88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96B5" w14:textId="77777777" w:rsidR="0051759D" w:rsidRDefault="005175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14"/>
        </w:tabs>
        <w:ind w:left="714" w:hanging="360"/>
      </w:pPr>
      <w:rPr>
        <w:rFonts w:ascii="OpenSymbol" w:hAnsi="OpenSymbol" w:cs="Cambria"/>
      </w:rPr>
    </w:lvl>
    <w:lvl w:ilvl="2">
      <w:start w:val="1"/>
      <w:numFmt w:val="bullet"/>
      <w:lvlText w:val="▪"/>
      <w:lvlJc w:val="left"/>
      <w:pPr>
        <w:tabs>
          <w:tab w:val="num" w:pos="1074"/>
        </w:tabs>
        <w:ind w:left="1074" w:hanging="360"/>
      </w:pPr>
      <w:rPr>
        <w:rFonts w:ascii="OpenSymbol" w:hAnsi="OpenSymbol" w:cs="Cambria"/>
      </w:rPr>
    </w:lvl>
    <w:lvl w:ilvl="3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94"/>
        </w:tabs>
        <w:ind w:left="1794" w:hanging="360"/>
      </w:pPr>
      <w:rPr>
        <w:rFonts w:ascii="OpenSymbol" w:hAnsi="OpenSymbol" w:cs="Cambria"/>
      </w:rPr>
    </w:lvl>
    <w:lvl w:ilvl="5">
      <w:start w:val="1"/>
      <w:numFmt w:val="bullet"/>
      <w:lvlText w:val="▪"/>
      <w:lvlJc w:val="left"/>
      <w:pPr>
        <w:tabs>
          <w:tab w:val="num" w:pos="2154"/>
        </w:tabs>
        <w:ind w:left="2154" w:hanging="360"/>
      </w:pPr>
      <w:rPr>
        <w:rFonts w:ascii="OpenSymbol" w:hAnsi="OpenSymbol" w:cs="Cambria"/>
      </w:rPr>
    </w:lvl>
    <w:lvl w:ilvl="6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74"/>
        </w:tabs>
        <w:ind w:left="2874" w:hanging="360"/>
      </w:pPr>
      <w:rPr>
        <w:rFonts w:ascii="OpenSymbol" w:hAnsi="OpenSymbol" w:cs="Cambria"/>
      </w:rPr>
    </w:lvl>
    <w:lvl w:ilvl="8">
      <w:start w:val="1"/>
      <w:numFmt w:val="bullet"/>
      <w:lvlText w:val="▪"/>
      <w:lvlJc w:val="left"/>
      <w:pPr>
        <w:tabs>
          <w:tab w:val="num" w:pos="3234"/>
        </w:tabs>
        <w:ind w:left="3234" w:hanging="360"/>
      </w:pPr>
      <w:rPr>
        <w:rFonts w:ascii="OpenSymbol" w:hAnsi="OpenSymbol" w:cs="Cambria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14"/>
        </w:tabs>
        <w:ind w:left="71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74"/>
        </w:tabs>
        <w:ind w:left="107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94"/>
        </w:tabs>
        <w:ind w:left="179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4"/>
        </w:tabs>
        <w:ind w:left="215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74"/>
        </w:tabs>
        <w:ind w:left="287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4"/>
        </w:tabs>
        <w:ind w:left="3234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8C"/>
    <w:rsid w:val="00160C88"/>
    <w:rsid w:val="0051759D"/>
    <w:rsid w:val="00863830"/>
    <w:rsid w:val="009E02D8"/>
    <w:rsid w:val="009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3C0158"/>
  <w15:chartTrackingRefBased/>
  <w15:docId w15:val="{86D39D60-4723-4DB5-AD8B-2812FD5C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mbria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lang w:val="pl-PL"/>
    </w:rPr>
  </w:style>
  <w:style w:type="character" w:customStyle="1" w:styleId="ListLabel17">
    <w:name w:val="ListLabel 17"/>
    <w:rPr>
      <w:rFonts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Cambria"/>
    </w:rPr>
  </w:style>
  <w:style w:type="character" w:customStyle="1" w:styleId="ListLabel20">
    <w:name w:val="ListLabel 20"/>
    <w:rPr>
      <w:rFonts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2018-10-15T11:03:00Z</cp:lastPrinted>
  <dcterms:created xsi:type="dcterms:W3CDTF">2018-10-15T11:03:00Z</dcterms:created>
  <dcterms:modified xsi:type="dcterms:W3CDTF">2018-10-15T11:03:00Z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