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D307" w14:textId="77777777" w:rsidR="005C7540" w:rsidRDefault="00A244C5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6</w:t>
      </w:r>
    </w:p>
    <w:p w14:paraId="015080F3" w14:textId="77777777" w:rsidR="005C7540" w:rsidRDefault="00A244C5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086F8FBF" w14:textId="77777777" w:rsidR="005C7540" w:rsidRDefault="005C7540">
      <w:pPr>
        <w:spacing w:after="0"/>
        <w:jc w:val="both"/>
        <w:rPr>
          <w:rFonts w:ascii="Cambria" w:hAnsi="Cambria" w:cs="Cambria"/>
        </w:rPr>
      </w:pPr>
    </w:p>
    <w:p w14:paraId="3AEA3EF9" w14:textId="77777777" w:rsidR="005C7540" w:rsidRDefault="00A244C5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477E985B" w14:textId="77777777" w:rsidR="005C7540" w:rsidRDefault="005C7540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5EA7BE90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64467C8B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7F24BF5A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FCDDE40" w14:textId="77777777" w:rsidR="005C7540" w:rsidRDefault="00A244C5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7D40F25" w14:textId="77777777" w:rsidR="005C7540" w:rsidRDefault="00A244C5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7D55ECBC" w14:textId="77777777" w:rsidR="005C7540" w:rsidRDefault="00A244C5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Tel.:517-216-943</w:t>
      </w:r>
    </w:p>
    <w:p w14:paraId="6467D085" w14:textId="77777777" w:rsidR="005C7540" w:rsidRDefault="005C7540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7DB771A1" w14:textId="77777777" w:rsidR="005C7540" w:rsidRDefault="005C7540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018F1C3D" w14:textId="77777777" w:rsidR="005C7540" w:rsidRDefault="00A244C5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5C7540" w14:paraId="0AA64810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AEF41" w14:textId="77777777" w:rsidR="005C7540" w:rsidRDefault="00A244C5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7910" w14:textId="77777777" w:rsidR="005C7540" w:rsidRDefault="005C7540">
            <w:pPr>
              <w:pStyle w:val="Zawartotabeli"/>
              <w:snapToGrid w:val="0"/>
            </w:pPr>
          </w:p>
        </w:tc>
      </w:tr>
      <w:tr w:rsidR="005C7540" w14:paraId="50F5B329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73AFF" w14:textId="77777777" w:rsidR="005C7540" w:rsidRDefault="00A244C5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F106C" w14:textId="77777777" w:rsidR="005C7540" w:rsidRDefault="005C7540">
            <w:pPr>
              <w:pStyle w:val="Zawartotabeli"/>
              <w:snapToGrid w:val="0"/>
            </w:pPr>
          </w:p>
        </w:tc>
      </w:tr>
      <w:tr w:rsidR="005C7540" w14:paraId="7D5A5B5D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70102" w14:textId="77777777" w:rsidR="005C7540" w:rsidRDefault="00A244C5">
            <w:pPr>
              <w:pStyle w:val="Zawartotabeli"/>
            </w:pPr>
            <w:r>
              <w:t>Osoba do kontaktów roboczych</w:t>
            </w:r>
          </w:p>
          <w:p w14:paraId="451EB71E" w14:textId="77777777" w:rsidR="005C7540" w:rsidRDefault="00A244C5">
            <w:pPr>
              <w:pStyle w:val="Zawartotabeli"/>
            </w:pPr>
            <w:r>
              <w:t>z ramienia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3CA72" w14:textId="77777777" w:rsidR="005C7540" w:rsidRDefault="005C7540">
            <w:pPr>
              <w:pStyle w:val="Zawartotabeli"/>
              <w:snapToGrid w:val="0"/>
            </w:pPr>
          </w:p>
        </w:tc>
      </w:tr>
      <w:tr w:rsidR="005C7540" w14:paraId="1A3FC51E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00AD4" w14:textId="77777777" w:rsidR="005C7540" w:rsidRDefault="00A244C5">
            <w:pPr>
              <w:pStyle w:val="Zawartotabeli"/>
            </w:pPr>
            <w:r>
              <w:t>Telefon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C2D38" w14:textId="77777777" w:rsidR="005C7540" w:rsidRDefault="005C7540">
            <w:pPr>
              <w:pStyle w:val="Zawartotabeli"/>
              <w:snapToGrid w:val="0"/>
            </w:pPr>
          </w:p>
        </w:tc>
      </w:tr>
      <w:tr w:rsidR="005C7540" w14:paraId="3D00F3D0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9C879" w14:textId="77777777" w:rsidR="005C7540" w:rsidRDefault="00A244C5">
            <w:pPr>
              <w:pStyle w:val="Zawartotabeli"/>
            </w:pPr>
            <w:r>
              <w:t>E-mail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C82C1" w14:textId="77777777" w:rsidR="005C7540" w:rsidRDefault="005C7540">
            <w:pPr>
              <w:pStyle w:val="Zawartotabeli"/>
              <w:snapToGrid w:val="0"/>
            </w:pPr>
          </w:p>
        </w:tc>
      </w:tr>
    </w:tbl>
    <w:p w14:paraId="68965A43" w14:textId="77777777" w:rsidR="005C7540" w:rsidRDefault="005C7540">
      <w:pPr>
        <w:spacing w:after="0"/>
        <w:rPr>
          <w:rFonts w:ascii="Cambria" w:hAnsi="Cambria" w:cs="Cambria"/>
        </w:rPr>
      </w:pPr>
    </w:p>
    <w:p w14:paraId="6B11A52A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– CENA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686"/>
        <w:gridCol w:w="1397"/>
        <w:gridCol w:w="1458"/>
        <w:gridCol w:w="1397"/>
        <w:gridCol w:w="1396"/>
        <w:gridCol w:w="1416"/>
        <w:gridCol w:w="1429"/>
      </w:tblGrid>
      <w:tr w:rsidR="005C7540" w14:paraId="6ECDBDF7" w14:textId="77777777">
        <w:trPr>
          <w:trHeight w:val="8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A1A85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82745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782CB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sztuka]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81FB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sztuka]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46B07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sztuk w ramach zamówienia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AB426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F005" w14:textId="77777777" w:rsidR="005C7540" w:rsidRDefault="00A244C5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5C7540" w14:paraId="04BC4B65" w14:textId="77777777">
        <w:trPr>
          <w:trHeight w:val="4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D97E0" w14:textId="77777777" w:rsidR="005C7540" w:rsidRDefault="00A244C5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862FC" w14:textId="77777777" w:rsidR="005C7540" w:rsidRDefault="005C7540">
            <w:pPr>
              <w:snapToGrid w:val="0"/>
              <w:spacing w:after="0"/>
              <w:rPr>
                <w:rFonts w:ascii="Cambria" w:hAnsi="Cambria" w:cs="Cambria"/>
              </w:rPr>
            </w:pPr>
          </w:p>
          <w:p w14:paraId="58BA4BFD" w14:textId="77777777" w:rsidR="005C7540" w:rsidRDefault="005C7540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1F12" w14:textId="77777777" w:rsidR="005C7540" w:rsidRDefault="005C7540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E08A" w14:textId="77777777" w:rsidR="005C7540" w:rsidRDefault="005C7540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8D04B" w14:textId="77777777" w:rsidR="005C7540" w:rsidRDefault="005C7540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BB600" w14:textId="77777777" w:rsidR="005C7540" w:rsidRDefault="005C7540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CEED" w14:textId="77777777" w:rsidR="005C7540" w:rsidRDefault="005C7540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</w:tr>
    </w:tbl>
    <w:p w14:paraId="46A512D8" w14:textId="77777777" w:rsidR="005C7540" w:rsidRDefault="005C7540">
      <w:pPr>
        <w:spacing w:after="0"/>
        <w:rPr>
          <w:rFonts w:ascii="Cambria" w:hAnsi="Cambria" w:cs="Cambria"/>
        </w:rPr>
      </w:pPr>
    </w:p>
    <w:p w14:paraId="45D0C84D" w14:textId="77777777" w:rsidR="005C7540" w:rsidRDefault="005C7540">
      <w:pPr>
        <w:spacing w:after="0"/>
        <w:rPr>
          <w:rFonts w:ascii="Cambria" w:hAnsi="Cambria" w:cs="Cambria"/>
        </w:rPr>
      </w:pPr>
    </w:p>
    <w:p w14:paraId="75A11806" w14:textId="77777777" w:rsidR="005C7540" w:rsidRDefault="00A244C5">
      <w:pPr>
        <w:spacing w:after="0"/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5: </w:t>
      </w:r>
    </w:p>
    <w:p w14:paraId="40238728" w14:textId="77777777" w:rsidR="005C7540" w:rsidRDefault="00A244C5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2E04CF71" w14:textId="77777777" w:rsidR="005C7540" w:rsidRDefault="005C7540">
      <w:pPr>
        <w:spacing w:after="0"/>
        <w:jc w:val="both"/>
        <w:rPr>
          <w:rFonts w:ascii="Cambria" w:hAnsi="Cambria" w:cs="Cambria"/>
        </w:rPr>
      </w:pPr>
    </w:p>
    <w:p w14:paraId="0996E796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7D3F2E8B" w14:textId="77777777" w:rsidR="005C7540" w:rsidRDefault="005C7540">
      <w:pPr>
        <w:spacing w:after="0" w:line="100" w:lineRule="atLeast"/>
        <w:jc w:val="both"/>
        <w:rPr>
          <w:rFonts w:ascii="Cambria" w:hAnsi="Cambria" w:cs="Cambria"/>
        </w:rPr>
      </w:pPr>
    </w:p>
    <w:p w14:paraId="7BE98E84" w14:textId="77777777" w:rsidR="005C7540" w:rsidRDefault="005C7540">
      <w:pPr>
        <w:spacing w:after="0" w:line="100" w:lineRule="atLeast"/>
        <w:jc w:val="both"/>
        <w:rPr>
          <w:rFonts w:ascii="Cambria" w:hAnsi="Cambria" w:cs="Cambria"/>
        </w:rPr>
      </w:pPr>
    </w:p>
    <w:p w14:paraId="4A0D6041" w14:textId="77777777" w:rsidR="005C7540" w:rsidRDefault="005C7540">
      <w:pPr>
        <w:spacing w:after="0" w:line="100" w:lineRule="atLeast"/>
        <w:jc w:val="both"/>
        <w:rPr>
          <w:rFonts w:ascii="Cambria" w:hAnsi="Cambria" w:cs="Cambria"/>
        </w:rPr>
      </w:pPr>
    </w:p>
    <w:p w14:paraId="7E3272A7" w14:textId="77777777" w:rsidR="005C7540" w:rsidRDefault="00A244C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70657716" w14:textId="77777777" w:rsidR="005C7540" w:rsidRDefault="00A244C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7F968219" w14:textId="77777777" w:rsidR="005C7540" w:rsidRDefault="00A244C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4C09E3B4" w14:textId="77777777" w:rsidR="005C7540" w:rsidRDefault="00A244C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 pomiędzy moją firmą, a RED DOOR Sp. z o.o. nie zachodzą powiązania kapitałowe oraz osobowe.</w:t>
      </w:r>
    </w:p>
    <w:p w14:paraId="32715C83" w14:textId="77777777" w:rsidR="005C7540" w:rsidRDefault="00A244C5">
      <w:pPr>
        <w:spacing w:after="0" w:line="100" w:lineRule="atLeast"/>
        <w:jc w:val="both"/>
        <w:rPr>
          <w:rFonts w:ascii="Cambria" w:hAnsi="Cambria" w:cs="Cambria"/>
          <w:sz w:val="12"/>
          <w:szCs w:val="12"/>
        </w:rPr>
      </w:pPr>
      <w:r>
        <w:rPr>
          <w:rFonts w:ascii="Cambria" w:hAnsi="Cambria" w:cs="Cambria"/>
        </w:rPr>
        <w:t>- fakturę za wykonanie przedmiotu zamówienia wystawię po jego zrealizowaniu.</w:t>
      </w:r>
    </w:p>
    <w:p w14:paraId="41F6EB8D" w14:textId="77777777" w:rsidR="005C7540" w:rsidRDefault="005C7540">
      <w:pPr>
        <w:spacing w:after="0" w:line="100" w:lineRule="atLeast"/>
        <w:jc w:val="both"/>
        <w:rPr>
          <w:rFonts w:ascii="Cambria" w:hAnsi="Cambria" w:cs="Cambria"/>
          <w:sz w:val="12"/>
          <w:szCs w:val="12"/>
        </w:rPr>
      </w:pPr>
    </w:p>
    <w:p w14:paraId="38B75185" w14:textId="77777777" w:rsidR="005C7540" w:rsidRDefault="00A244C5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Termin płatności: …………………………………………………………..</w:t>
      </w:r>
    </w:p>
    <w:p w14:paraId="6BBF383A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21DCEBE7" w14:textId="77777777" w:rsidR="005C7540" w:rsidRDefault="005C7540">
      <w:pPr>
        <w:spacing w:after="0" w:line="100" w:lineRule="atLeast"/>
        <w:jc w:val="both"/>
        <w:rPr>
          <w:rFonts w:ascii="Cambria" w:hAnsi="Cambria" w:cs="Cambria"/>
        </w:rPr>
      </w:pPr>
    </w:p>
    <w:p w14:paraId="3352C6E0" w14:textId="77777777" w:rsidR="005C7540" w:rsidRDefault="005C7540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09A43D92" w14:textId="77777777" w:rsidR="005C7540" w:rsidRDefault="005C7540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7CDAB45F" w14:textId="77777777" w:rsidR="005C7540" w:rsidRDefault="005C7540">
      <w:pPr>
        <w:spacing w:after="0" w:line="100" w:lineRule="atLeast"/>
        <w:rPr>
          <w:rFonts w:ascii="Cambria" w:hAnsi="Cambria" w:cs="Cambria"/>
        </w:rPr>
      </w:pPr>
    </w:p>
    <w:p w14:paraId="6D469266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476B56DA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7BEFD683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3B056051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584CDFA9" w14:textId="77777777" w:rsidR="005C7540" w:rsidRDefault="00A244C5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182D473D" w14:textId="77777777" w:rsidR="005C7540" w:rsidRDefault="005C7540">
      <w:pPr>
        <w:spacing w:after="0"/>
        <w:jc w:val="right"/>
        <w:rPr>
          <w:rFonts w:ascii="Cambria" w:hAnsi="Cambria" w:cs="Cambria"/>
          <w:b/>
        </w:rPr>
      </w:pPr>
    </w:p>
    <w:p w14:paraId="1C12B7C5" w14:textId="77777777" w:rsidR="005C7540" w:rsidRDefault="005C7540">
      <w:pPr>
        <w:spacing w:after="0"/>
        <w:jc w:val="right"/>
        <w:rPr>
          <w:rFonts w:ascii="Cambria" w:hAnsi="Cambria" w:cs="Cambria"/>
          <w:b/>
        </w:rPr>
      </w:pPr>
      <w:bookmarkStart w:id="2" w:name="_GoBack"/>
      <w:bookmarkEnd w:id="2"/>
    </w:p>
    <w:sectPr w:rsidR="005C7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4A6F" w14:textId="77777777" w:rsidR="0052569F" w:rsidRDefault="0052569F">
      <w:pPr>
        <w:spacing w:after="0" w:line="240" w:lineRule="auto"/>
      </w:pPr>
      <w:r>
        <w:separator/>
      </w:r>
    </w:p>
  </w:endnote>
  <w:endnote w:type="continuationSeparator" w:id="0">
    <w:p w14:paraId="733CC190" w14:textId="77777777" w:rsidR="0052569F" w:rsidRDefault="0052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DF9E" w14:textId="77777777" w:rsidR="005C7540" w:rsidRDefault="005C7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EF8E" w14:textId="77777777" w:rsidR="005C7540" w:rsidRDefault="00C47D7F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21944E8" wp14:editId="4E757868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244C5">
      <w:t xml:space="preserve">                     </w:t>
    </w:r>
  </w:p>
  <w:p w14:paraId="15DF0D87" w14:textId="77777777" w:rsidR="005C7540" w:rsidRDefault="00A244C5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916C019" w14:textId="77777777" w:rsidR="005C7540" w:rsidRDefault="00A244C5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864F" w14:textId="77777777" w:rsidR="005C7540" w:rsidRDefault="005C7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A50F" w14:textId="77777777" w:rsidR="0052569F" w:rsidRDefault="0052569F">
      <w:pPr>
        <w:spacing w:after="0" w:line="240" w:lineRule="auto"/>
      </w:pPr>
      <w:r>
        <w:separator/>
      </w:r>
    </w:p>
  </w:footnote>
  <w:footnote w:type="continuationSeparator" w:id="0">
    <w:p w14:paraId="48AFAEE1" w14:textId="77777777" w:rsidR="0052569F" w:rsidRDefault="0052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AE1" w14:textId="77777777" w:rsidR="005C7540" w:rsidRDefault="00A244C5">
    <w:pPr>
      <w:pStyle w:val="Nagwek"/>
      <w:rPr>
        <w:sz w:val="18"/>
      </w:rPr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09B3F8CB" w14:textId="77777777" w:rsidR="005C7540" w:rsidRDefault="00A244C5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85C290F" w14:textId="77777777" w:rsidR="005C7540" w:rsidRDefault="005C7540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D04B" w14:textId="77777777" w:rsidR="005C7540" w:rsidRDefault="00A244C5">
    <w:pPr>
      <w:pStyle w:val="Nagwek"/>
      <w:rPr>
        <w:sz w:val="18"/>
      </w:rPr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5BC2A164" w14:textId="77777777" w:rsidR="005C7540" w:rsidRDefault="00A244C5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4B6527E" w14:textId="77777777" w:rsidR="005C7540" w:rsidRDefault="005C7540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F170" w14:textId="77777777" w:rsidR="005C7540" w:rsidRDefault="005C7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4A8686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F"/>
    <w:rsid w:val="00033F87"/>
    <w:rsid w:val="00095BAB"/>
    <w:rsid w:val="001046A4"/>
    <w:rsid w:val="001539EA"/>
    <w:rsid w:val="003B5DA9"/>
    <w:rsid w:val="0052569F"/>
    <w:rsid w:val="005C7540"/>
    <w:rsid w:val="005D364B"/>
    <w:rsid w:val="0095088A"/>
    <w:rsid w:val="00A244C5"/>
    <w:rsid w:val="00B94CAB"/>
    <w:rsid w:val="00C05A78"/>
    <w:rsid w:val="00C47D7F"/>
    <w:rsid w:val="00E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70816"/>
  <w15:chartTrackingRefBased/>
  <w15:docId w15:val="{B24656CC-3A86-4321-920C-A56E818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suppressAutoHyphens w:val="0"/>
      <w:spacing w:after="160" w:line="252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2018-10-15T11:09:00Z</cp:lastPrinted>
  <dcterms:created xsi:type="dcterms:W3CDTF">2018-10-15T11:09:00Z</dcterms:created>
  <dcterms:modified xsi:type="dcterms:W3CDTF">2018-10-15T11:09:00Z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